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8832"/>
      </w:tblGrid>
      <w:tr w:rsidR="00BD392A" w14:paraId="1ECEC7B5" w14:textId="77777777" w:rsidTr="00BD3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6411F3C" w14:textId="61798816" w:rsidR="00BD392A" w:rsidRPr="00BD392A" w:rsidRDefault="00BD392A" w:rsidP="00856C35">
            <w:pPr>
              <w:rPr>
                <w:b/>
                <w:bCs/>
                <w:sz w:val="40"/>
                <w:szCs w:val="40"/>
              </w:rPr>
            </w:pPr>
            <w:r w:rsidRPr="00BD392A">
              <w:rPr>
                <w:b/>
                <w:bCs/>
                <w:noProof/>
                <w:sz w:val="40"/>
                <w:szCs w:val="40"/>
              </w:rPr>
              <w:t>Name of Bussiness applying to</w:t>
            </w:r>
            <w:r>
              <w:rPr>
                <w:b/>
                <w:bCs/>
                <w:noProof/>
                <w:sz w:val="40"/>
                <w:szCs w:val="40"/>
              </w:rPr>
              <w:t>______________________________________</w:t>
            </w:r>
            <w:r w:rsidRPr="00BD392A">
              <w:rPr>
                <w:b/>
                <w:bCs/>
                <w:noProof/>
                <w:sz w:val="40"/>
                <w:szCs w:val="40"/>
              </w:rPr>
              <w:t xml:space="preserve"> </w:t>
            </w:r>
          </w:p>
        </w:tc>
      </w:tr>
    </w:tbl>
    <w:p w14:paraId="7DD02C17" w14:textId="77777777" w:rsidR="00467865" w:rsidRPr="00275BB5" w:rsidRDefault="00856C35" w:rsidP="00856C35">
      <w:pPr>
        <w:pStyle w:val="Heading1"/>
      </w:pPr>
      <w:r>
        <w:t>Employment Application</w:t>
      </w:r>
    </w:p>
    <w:p w14:paraId="3638572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875B0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A755E0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3A5C02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8C8C7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987EF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EFF7FD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AD780D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09DCEF2" w14:textId="77777777" w:rsidTr="00FF1313">
        <w:tc>
          <w:tcPr>
            <w:tcW w:w="1081" w:type="dxa"/>
          </w:tcPr>
          <w:p w14:paraId="060067E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89DEC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D8B46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32F065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E140F4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29BDDEE" w14:textId="77777777" w:rsidR="00856C35" w:rsidRPr="009C220D" w:rsidRDefault="00856C35" w:rsidP="00856C35"/>
        </w:tc>
      </w:tr>
    </w:tbl>
    <w:p w14:paraId="711911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09DBB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9CCB0E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CAC4AA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B8478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B5D2C7E" w14:textId="77777777" w:rsidTr="00FF1313">
        <w:tc>
          <w:tcPr>
            <w:tcW w:w="1081" w:type="dxa"/>
          </w:tcPr>
          <w:p w14:paraId="7E26381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B434F2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417C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080D9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A9701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A18A83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EFAB64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32F894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B2273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ADE7189" w14:textId="77777777" w:rsidTr="00FF1313">
        <w:trPr>
          <w:trHeight w:val="288"/>
        </w:trPr>
        <w:tc>
          <w:tcPr>
            <w:tcW w:w="1081" w:type="dxa"/>
          </w:tcPr>
          <w:p w14:paraId="3E2F141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F226E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6F7F9E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23AF5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2B668D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FA311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E0E94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63301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538217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568C6E5" w14:textId="77777777" w:rsidR="00841645" w:rsidRPr="009C220D" w:rsidRDefault="00841645" w:rsidP="00440CD8">
            <w:pPr>
              <w:pStyle w:val="FieldText"/>
            </w:pPr>
          </w:p>
        </w:tc>
      </w:tr>
    </w:tbl>
    <w:p w14:paraId="6DF305DD" w14:textId="77777777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BD392A" w:rsidRPr="005114CE" w14:paraId="42D7817A" w14:textId="77777777" w:rsidTr="00BD3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F34D08B" w14:textId="77777777" w:rsidR="00BD392A" w:rsidRPr="005114CE" w:rsidRDefault="00BD392A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83135A5" w14:textId="77777777" w:rsidR="00BD392A" w:rsidRPr="009C220D" w:rsidRDefault="00BD392A" w:rsidP="00440CD8">
            <w:pPr>
              <w:pStyle w:val="FieldText"/>
            </w:pPr>
          </w:p>
        </w:tc>
        <w:tc>
          <w:tcPr>
            <w:tcW w:w="1890" w:type="dxa"/>
          </w:tcPr>
          <w:p w14:paraId="22E3C9EB" w14:textId="77777777" w:rsidR="00BD392A" w:rsidRPr="005114CE" w:rsidRDefault="00BD392A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7C60115" w14:textId="77777777" w:rsidR="00BD392A" w:rsidRPr="009C220D" w:rsidRDefault="00BD392A" w:rsidP="00440CD8">
            <w:pPr>
              <w:pStyle w:val="FieldText"/>
            </w:pPr>
          </w:p>
        </w:tc>
      </w:tr>
    </w:tbl>
    <w:p w14:paraId="608EEC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FC62D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61C796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D6967F6" w14:textId="77777777" w:rsidR="00DE7FB7" w:rsidRPr="009C220D" w:rsidRDefault="00DE7FB7" w:rsidP="00083002">
            <w:pPr>
              <w:pStyle w:val="FieldText"/>
            </w:pPr>
          </w:p>
        </w:tc>
      </w:tr>
    </w:tbl>
    <w:p w14:paraId="70CD29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C99390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9BFBEC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C0750F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FBA81D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1146B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777742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D392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CAEF0B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E55E82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B755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4454D3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B15F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</w:tr>
    </w:tbl>
    <w:p w14:paraId="6D2E060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4B3A9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9A94F3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F519DA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91A800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8AECE1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24DC4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223C27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0E96424" w14:textId="77777777" w:rsidR="009C220D" w:rsidRPr="009C220D" w:rsidRDefault="009C220D" w:rsidP="00617C65">
            <w:pPr>
              <w:pStyle w:val="FieldText"/>
            </w:pPr>
          </w:p>
        </w:tc>
      </w:tr>
    </w:tbl>
    <w:p w14:paraId="2B766C3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FEBEC9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9237DB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19B6EC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2F504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AE54A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F202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D458AD4" w14:textId="77777777" w:rsidR="009C220D" w:rsidRPr="005114CE" w:rsidRDefault="009C220D" w:rsidP="00682C69"/>
        </w:tc>
      </w:tr>
    </w:tbl>
    <w:p w14:paraId="48E117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BC2E8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E5A17E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154580D" w14:textId="77777777" w:rsidR="000F2DF4" w:rsidRPr="009C220D" w:rsidRDefault="000F2DF4" w:rsidP="00617C65">
            <w:pPr>
              <w:pStyle w:val="FieldText"/>
            </w:pPr>
          </w:p>
        </w:tc>
      </w:tr>
    </w:tbl>
    <w:p w14:paraId="7F53DC6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B8082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F3C160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F2672B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10CDF8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5E92014" w14:textId="77777777" w:rsidR="000F2DF4" w:rsidRPr="005114CE" w:rsidRDefault="000F2DF4" w:rsidP="00617C65">
            <w:pPr>
              <w:pStyle w:val="FieldText"/>
            </w:pPr>
          </w:p>
        </w:tc>
      </w:tr>
    </w:tbl>
    <w:p w14:paraId="1C25A1C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E0919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ABCEDF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D021B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4DD91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1D9DE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2409FC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43F94B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3882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0EC882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D3171C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CE6BF2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B3F14AE" w14:textId="77777777" w:rsidR="00250014" w:rsidRPr="005114CE" w:rsidRDefault="00250014" w:rsidP="00617C65">
            <w:pPr>
              <w:pStyle w:val="FieldText"/>
            </w:pPr>
          </w:p>
        </w:tc>
      </w:tr>
    </w:tbl>
    <w:p w14:paraId="2E30797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F3692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4B16EF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5FB39F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1ECC8E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3E4E51F" w14:textId="77777777" w:rsidR="000F2DF4" w:rsidRPr="005114CE" w:rsidRDefault="000F2DF4" w:rsidP="00617C65">
            <w:pPr>
              <w:pStyle w:val="FieldText"/>
            </w:pPr>
          </w:p>
        </w:tc>
      </w:tr>
    </w:tbl>
    <w:p w14:paraId="1B9F3A3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03C6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688A08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2841BE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12EA5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7F293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A5DCC2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B6D901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53E9F3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6F1CC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AF0A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25658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2B54424" w14:textId="77777777" w:rsidR="00250014" w:rsidRPr="005114CE" w:rsidRDefault="00250014" w:rsidP="00617C65">
            <w:pPr>
              <w:pStyle w:val="FieldText"/>
            </w:pPr>
          </w:p>
        </w:tc>
      </w:tr>
    </w:tbl>
    <w:p w14:paraId="4EF0BF1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68574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4DFA5C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2E6B32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772E6E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E113E07" w14:textId="77777777" w:rsidR="002A2510" w:rsidRPr="005114CE" w:rsidRDefault="002A2510" w:rsidP="00617C65">
            <w:pPr>
              <w:pStyle w:val="FieldText"/>
            </w:pPr>
          </w:p>
        </w:tc>
      </w:tr>
    </w:tbl>
    <w:p w14:paraId="48C0F01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57BF2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CC730A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0A2DE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33308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7D3EC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81BAD7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8D99F7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FC87DA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988C06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E497E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4894A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1E9E828" w14:textId="77777777" w:rsidR="00250014" w:rsidRPr="005114CE" w:rsidRDefault="00250014" w:rsidP="00617C65">
            <w:pPr>
              <w:pStyle w:val="FieldText"/>
            </w:pPr>
          </w:p>
        </w:tc>
      </w:tr>
    </w:tbl>
    <w:p w14:paraId="7F109D76" w14:textId="77777777" w:rsidR="00330050" w:rsidRDefault="00330050" w:rsidP="00330050">
      <w:pPr>
        <w:pStyle w:val="Heading2"/>
      </w:pPr>
      <w:r>
        <w:t>References</w:t>
      </w:r>
    </w:p>
    <w:p w14:paraId="3B75A27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2CD1A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E7258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0973B2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4C621B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08205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B72B4B6" w14:textId="77777777" w:rsidTr="00BD103E">
        <w:trPr>
          <w:trHeight w:val="360"/>
        </w:trPr>
        <w:tc>
          <w:tcPr>
            <w:tcW w:w="1072" w:type="dxa"/>
          </w:tcPr>
          <w:p w14:paraId="2177938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63A46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0A778C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D2722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C05FE2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A8B82D6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27019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75D4E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74845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449906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F51F3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BBB8E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B2598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216C6E" w14:textId="77777777" w:rsidR="00D55AFA" w:rsidRDefault="00D55AFA" w:rsidP="00330050"/>
        </w:tc>
      </w:tr>
      <w:tr w:rsidR="000F2DF4" w:rsidRPr="005114CE" w14:paraId="6349849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534999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F583E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ED248C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3DD60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81E13CD" w14:textId="77777777" w:rsidTr="00BD103E">
        <w:trPr>
          <w:trHeight w:val="360"/>
        </w:trPr>
        <w:tc>
          <w:tcPr>
            <w:tcW w:w="1072" w:type="dxa"/>
          </w:tcPr>
          <w:p w14:paraId="166F925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4D90A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7B4603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DB10B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9C7FF8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4EA83F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D4F16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3C992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CC96F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3CB021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A3E08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E94AC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E65C7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75B5C5" w14:textId="77777777" w:rsidR="00D55AFA" w:rsidRDefault="00D55AFA" w:rsidP="00330050"/>
        </w:tc>
      </w:tr>
      <w:tr w:rsidR="000D2539" w:rsidRPr="005114CE" w14:paraId="111D7C2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E1ADBD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7040D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8733B8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BEE32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C3A7E01" w14:textId="77777777" w:rsidTr="00BD103E">
        <w:trPr>
          <w:trHeight w:val="360"/>
        </w:trPr>
        <w:tc>
          <w:tcPr>
            <w:tcW w:w="1072" w:type="dxa"/>
          </w:tcPr>
          <w:p w14:paraId="3331B3D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CD5C1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55259B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486AE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2A63FC0" w14:textId="77777777" w:rsidTr="00BD103E">
        <w:trPr>
          <w:trHeight w:val="360"/>
        </w:trPr>
        <w:tc>
          <w:tcPr>
            <w:tcW w:w="1072" w:type="dxa"/>
          </w:tcPr>
          <w:p w14:paraId="1B00D4E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F3F14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7C822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998C4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EE8940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938A4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846E6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28BF0F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DA7BFC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75B1F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4A09C19" w14:textId="77777777" w:rsidTr="00BD103E">
        <w:trPr>
          <w:trHeight w:val="360"/>
        </w:trPr>
        <w:tc>
          <w:tcPr>
            <w:tcW w:w="1072" w:type="dxa"/>
          </w:tcPr>
          <w:p w14:paraId="7CF85CF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F13DFE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880745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FCBB0D" w14:textId="77777777" w:rsidR="000D2539" w:rsidRPr="009C220D" w:rsidRDefault="000D2539" w:rsidP="0014663E">
            <w:pPr>
              <w:pStyle w:val="FieldText"/>
            </w:pPr>
          </w:p>
        </w:tc>
      </w:tr>
    </w:tbl>
    <w:p w14:paraId="20910B4E" w14:textId="77777777" w:rsidR="00C92A3C" w:rsidRDefault="00C92A3C"/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BD392A" w:rsidRPr="00613129" w14:paraId="139ED0F1" w14:textId="77777777" w:rsidTr="00BD3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76B66DB" w14:textId="77777777" w:rsidR="00BD392A" w:rsidRPr="005114CE" w:rsidRDefault="00BD392A" w:rsidP="00490804">
            <w:r w:rsidRPr="005114CE">
              <w:t>Job Title:</w:t>
            </w:r>
          </w:p>
        </w:tc>
        <w:tc>
          <w:tcPr>
            <w:tcW w:w="2888" w:type="dxa"/>
          </w:tcPr>
          <w:p w14:paraId="6E55D040" w14:textId="77777777" w:rsidR="00BD392A" w:rsidRPr="009C220D" w:rsidRDefault="00BD392A" w:rsidP="0014663E">
            <w:pPr>
              <w:pStyle w:val="FieldText"/>
            </w:pPr>
          </w:p>
        </w:tc>
      </w:tr>
    </w:tbl>
    <w:p w14:paraId="4EC263B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F46E0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278969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734CA6F" w14:textId="77777777" w:rsidR="000D2539" w:rsidRPr="009C220D" w:rsidRDefault="000D2539" w:rsidP="0014663E">
            <w:pPr>
              <w:pStyle w:val="FieldText"/>
            </w:pPr>
          </w:p>
        </w:tc>
      </w:tr>
    </w:tbl>
    <w:p w14:paraId="5D0D9FB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DA280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B4553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35175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ACE07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F9127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A47498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DBE30F" w14:textId="77777777" w:rsidR="000D2539" w:rsidRPr="009C220D" w:rsidRDefault="000D2539" w:rsidP="0014663E">
            <w:pPr>
              <w:pStyle w:val="FieldText"/>
            </w:pPr>
          </w:p>
        </w:tc>
      </w:tr>
    </w:tbl>
    <w:p w14:paraId="3E24D3F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DD1A5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E4C82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4DF720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B2786E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66E795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7321EB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D1A5C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BDA570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ED3640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EB1020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A7F48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5CB00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DF2241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49C13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86701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86E7A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723F4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D5F610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A3B9A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F19CE9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C164AB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E3E527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EE40D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470CA12" w14:textId="77777777" w:rsidTr="00BD103E">
        <w:trPr>
          <w:trHeight w:val="360"/>
        </w:trPr>
        <w:tc>
          <w:tcPr>
            <w:tcW w:w="1072" w:type="dxa"/>
          </w:tcPr>
          <w:p w14:paraId="1B9A8BE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2F51A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10BD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501634" w14:textId="77777777" w:rsidR="00BC07E3" w:rsidRPr="009C220D" w:rsidRDefault="00BC07E3" w:rsidP="00BC07E3">
            <w:pPr>
              <w:pStyle w:val="FieldText"/>
            </w:pPr>
          </w:p>
        </w:tc>
      </w:tr>
    </w:tbl>
    <w:p w14:paraId="7604CDB5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BD392A" w:rsidRPr="00613129" w14:paraId="0181ADB5" w14:textId="77777777" w:rsidTr="00BD3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154894C" w14:textId="77777777" w:rsidR="00BD392A" w:rsidRPr="005114CE" w:rsidRDefault="00BD392A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323FBDC" w14:textId="77777777" w:rsidR="00BD392A" w:rsidRPr="009C220D" w:rsidRDefault="00BD392A" w:rsidP="00BC07E3">
            <w:pPr>
              <w:pStyle w:val="FieldText"/>
            </w:pPr>
          </w:p>
        </w:tc>
      </w:tr>
    </w:tbl>
    <w:p w14:paraId="66F1A7E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28251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FC26C9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CD6401" w14:textId="77777777" w:rsidR="00BC07E3" w:rsidRPr="009C220D" w:rsidRDefault="00BC07E3" w:rsidP="00BC07E3">
            <w:pPr>
              <w:pStyle w:val="FieldText"/>
            </w:pPr>
          </w:p>
        </w:tc>
      </w:tr>
    </w:tbl>
    <w:p w14:paraId="7C7225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503F4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1E821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70F8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3FD324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7E0E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609CB5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CAF41E" w14:textId="77777777" w:rsidR="00BC07E3" w:rsidRPr="009C220D" w:rsidRDefault="00BC07E3" w:rsidP="00BC07E3">
            <w:pPr>
              <w:pStyle w:val="FieldText"/>
            </w:pPr>
          </w:p>
        </w:tc>
      </w:tr>
    </w:tbl>
    <w:p w14:paraId="23B91F3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1C5F48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FEEF4D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D33CBF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724F09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F2DADB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66EF4F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9B78DC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AA8513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2431A4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3545FA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E64A2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B8C69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5BB947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3FD50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DCAD5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F37C4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F2E80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83C00E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B073E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0FBB66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9133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5F9AC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C2175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6946743" w14:textId="77777777" w:rsidTr="00BD103E">
        <w:trPr>
          <w:trHeight w:val="360"/>
        </w:trPr>
        <w:tc>
          <w:tcPr>
            <w:tcW w:w="1072" w:type="dxa"/>
          </w:tcPr>
          <w:p w14:paraId="700012A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DD8CA5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0D749A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30F0D8" w14:textId="77777777" w:rsidR="00BC07E3" w:rsidRPr="009C220D" w:rsidRDefault="00BC07E3" w:rsidP="00BC07E3">
            <w:pPr>
              <w:pStyle w:val="FieldText"/>
            </w:pPr>
          </w:p>
        </w:tc>
      </w:tr>
    </w:tbl>
    <w:p w14:paraId="264A322F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BD392A" w:rsidRPr="00613129" w14:paraId="68C57516" w14:textId="77777777" w:rsidTr="00BD3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773FB70" w14:textId="77777777" w:rsidR="00BD392A" w:rsidRPr="005114CE" w:rsidRDefault="00BD392A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7819A4F" w14:textId="77777777" w:rsidR="00BD392A" w:rsidRPr="009C220D" w:rsidRDefault="00BD392A" w:rsidP="00BC07E3">
            <w:pPr>
              <w:pStyle w:val="FieldText"/>
            </w:pPr>
          </w:p>
        </w:tc>
      </w:tr>
    </w:tbl>
    <w:p w14:paraId="7A29BC5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373AF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E2B05F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38F81CF" w14:textId="77777777" w:rsidR="00BC07E3" w:rsidRPr="009C220D" w:rsidRDefault="00BC07E3" w:rsidP="00BC07E3">
            <w:pPr>
              <w:pStyle w:val="FieldText"/>
            </w:pPr>
          </w:p>
        </w:tc>
      </w:tr>
    </w:tbl>
    <w:p w14:paraId="382D126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DE4F1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2726A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0186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E9621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9418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C85036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E0D8AB" w14:textId="77777777" w:rsidR="00BC07E3" w:rsidRPr="009C220D" w:rsidRDefault="00BC07E3" w:rsidP="00BC07E3">
            <w:pPr>
              <w:pStyle w:val="FieldText"/>
            </w:pPr>
          </w:p>
        </w:tc>
      </w:tr>
    </w:tbl>
    <w:p w14:paraId="13095D3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4706BF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496C0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0C1539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3B0403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B9C439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4D9C7E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392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1D5DC4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7EA5984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C6FB7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478E9A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DA9920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D54CE6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97ED21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14E3DD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A7C650" w14:textId="77777777" w:rsidR="000D2539" w:rsidRPr="009C220D" w:rsidRDefault="000D2539" w:rsidP="00902964">
            <w:pPr>
              <w:pStyle w:val="FieldText"/>
            </w:pPr>
          </w:p>
        </w:tc>
      </w:tr>
    </w:tbl>
    <w:p w14:paraId="14CDDB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75E04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86B2B8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272767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C37C6E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2D6D961" w14:textId="77777777" w:rsidR="000D2539" w:rsidRPr="009C220D" w:rsidRDefault="000D2539" w:rsidP="00902964">
            <w:pPr>
              <w:pStyle w:val="FieldText"/>
            </w:pPr>
          </w:p>
        </w:tc>
      </w:tr>
    </w:tbl>
    <w:p w14:paraId="3CE641A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6F61F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871AE9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C43252D" w14:textId="77777777" w:rsidR="000D2539" w:rsidRPr="009C220D" w:rsidRDefault="000D2539" w:rsidP="00902964">
            <w:pPr>
              <w:pStyle w:val="FieldText"/>
            </w:pPr>
          </w:p>
        </w:tc>
      </w:tr>
    </w:tbl>
    <w:p w14:paraId="0B158238" w14:textId="77777777" w:rsidR="00871876" w:rsidRDefault="00871876" w:rsidP="00871876">
      <w:pPr>
        <w:pStyle w:val="Heading2"/>
      </w:pPr>
      <w:r w:rsidRPr="009C220D">
        <w:t>Disclaimer and Signature</w:t>
      </w:r>
    </w:p>
    <w:p w14:paraId="5331658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910B4F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C434A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0FA9E0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98C4A0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600DB3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9E5B450" w14:textId="77777777" w:rsidR="000D2539" w:rsidRPr="005114CE" w:rsidRDefault="000D2539" w:rsidP="00682C69">
            <w:pPr>
              <w:pStyle w:val="FieldText"/>
            </w:pPr>
          </w:p>
        </w:tc>
      </w:tr>
    </w:tbl>
    <w:p w14:paraId="2C8ED697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8C9B" w14:textId="77777777" w:rsidR="00BD392A" w:rsidRDefault="00BD392A" w:rsidP="00176E67">
      <w:r>
        <w:separator/>
      </w:r>
    </w:p>
  </w:endnote>
  <w:endnote w:type="continuationSeparator" w:id="0">
    <w:p w14:paraId="0E16FF2D" w14:textId="77777777" w:rsidR="00BD392A" w:rsidRDefault="00BD39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008CC2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96C5" w14:textId="77777777" w:rsidR="00BD392A" w:rsidRDefault="00BD392A" w:rsidP="00176E67">
      <w:r>
        <w:separator/>
      </w:r>
    </w:p>
  </w:footnote>
  <w:footnote w:type="continuationSeparator" w:id="0">
    <w:p w14:paraId="4302AB7D" w14:textId="77777777" w:rsidR="00BD392A" w:rsidRDefault="00BD392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2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392A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F6A774"/>
  <w15:docId w15:val="{947AFB37-384B-4BDA-AB4C-0A82A772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5</TotalTime>
  <Pages>3</Pages>
  <Words>287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</dc:creator>
  <cp:lastModifiedBy>Sarah Hamilton</cp:lastModifiedBy>
  <cp:revision>1</cp:revision>
  <cp:lastPrinted>2002-05-23T18:14:00Z</cp:lastPrinted>
  <dcterms:created xsi:type="dcterms:W3CDTF">2021-03-08T19:57:00Z</dcterms:created>
  <dcterms:modified xsi:type="dcterms:W3CDTF">2021-03-08T20:02:00Z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